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2D" w:rsidRDefault="00D174E9" w:rsidP="006D184E">
      <w:r>
        <w:rPr>
          <w:noProof/>
        </w:rPr>
        <w:drawing>
          <wp:inline distT="0" distB="0" distL="0" distR="0">
            <wp:extent cx="704850" cy="87069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uwear-round-logo-2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24" cy="87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184E" w:rsidRDefault="006D184E" w:rsidP="006D184E"/>
    <w:tbl>
      <w:tblPr>
        <w:tblStyle w:val="TableClassic3"/>
        <w:tblW w:w="5000" w:type="pct"/>
        <w:tblLook w:val="01E0" w:firstRow="1" w:lastRow="1" w:firstColumn="1" w:lastColumn="1" w:noHBand="0" w:noVBand="0"/>
      </w:tblPr>
      <w:tblGrid>
        <w:gridCol w:w="4210"/>
        <w:gridCol w:w="2696"/>
        <w:gridCol w:w="2670"/>
      </w:tblGrid>
      <w:tr w:rsidR="0028222D" w:rsidRPr="007324BD" w:rsidTr="00E810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A66" w:rsidRPr="00D174E9" w:rsidRDefault="00D174E9" w:rsidP="006D184E">
            <w:pPr>
              <w:pStyle w:val="Heading1"/>
              <w:outlineLvl w:val="0"/>
              <w:rPr>
                <w:rFonts w:ascii="Calibri" w:hAnsi="Calibri" w:cstheme="minorHAnsi"/>
                <w:b/>
                <w:i w:val="0"/>
                <w:sz w:val="28"/>
                <w:szCs w:val="28"/>
              </w:rPr>
            </w:pPr>
            <w:r w:rsidRPr="00D174E9">
              <w:rPr>
                <w:rFonts w:ascii="Calibri" w:hAnsi="Calibri" w:cstheme="minorHAnsi"/>
                <w:b/>
                <w:i w:val="0"/>
                <w:color w:val="000000" w:themeColor="text1"/>
                <w:sz w:val="28"/>
                <w:szCs w:val="28"/>
              </w:rPr>
              <w:t xml:space="preserve">KRUWEAR </w:t>
            </w:r>
            <w:r w:rsidR="0086671A" w:rsidRPr="00D174E9">
              <w:rPr>
                <w:rFonts w:ascii="Calibri" w:hAnsi="Calibri" w:cstheme="minorHAnsi"/>
                <w:b/>
                <w:i w:val="0"/>
                <w:color w:val="000000" w:themeColor="text1"/>
                <w:sz w:val="28"/>
                <w:szCs w:val="28"/>
              </w:rPr>
              <w:t>Wholesale Application</w:t>
            </w:r>
          </w:p>
        </w:tc>
      </w:tr>
      <w:tr w:rsidR="0028222D" w:rsidRPr="007324BD" w:rsidTr="000C63B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81188" w:rsidRPr="007324BD" w:rsidRDefault="00C81188" w:rsidP="006D184E">
            <w:pPr>
              <w:pStyle w:val="Heading2"/>
              <w:shd w:val="clear" w:color="auto" w:fill="FFFFFF" w:themeFill="background1"/>
              <w:outlineLvl w:val="1"/>
            </w:pPr>
            <w:r w:rsidRPr="007324BD">
              <w:t>Applicant Information</w:t>
            </w:r>
          </w:p>
        </w:tc>
      </w:tr>
      <w:tr w:rsidR="0024648C" w:rsidRPr="007324BD" w:rsidTr="000C63B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648C" w:rsidRPr="007324BD" w:rsidRDefault="0024648C" w:rsidP="00A34330">
            <w:pPr>
              <w:shd w:val="clear" w:color="auto" w:fill="FFFFFF" w:themeFill="background1"/>
            </w:pPr>
            <w:r w:rsidRPr="007324BD">
              <w:t>Name</w:t>
            </w:r>
            <w:r w:rsidR="0086671A">
              <w:t xml:space="preserve"> of Company</w:t>
            </w:r>
            <w:r w:rsidR="001D2340">
              <w:t>:</w:t>
            </w:r>
          </w:p>
        </w:tc>
      </w:tr>
      <w:tr w:rsidR="00913072" w:rsidRPr="007324BD" w:rsidTr="00D174E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72" w:rsidRDefault="00913072" w:rsidP="00A34330">
            <w:pPr>
              <w:shd w:val="clear" w:color="auto" w:fill="FFFFFF" w:themeFill="background1"/>
            </w:pPr>
            <w:r>
              <w:t>Tax Identification Number:</w:t>
            </w:r>
          </w:p>
        </w:tc>
      </w:tr>
      <w:tr w:rsidR="006D3B2D" w:rsidRPr="007324BD" w:rsidTr="000C63B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72" w:rsidRPr="007324BD" w:rsidRDefault="00913072" w:rsidP="00A34330">
            <w:pPr>
              <w:shd w:val="clear" w:color="auto" w:fill="FFFFFF" w:themeFill="background1"/>
            </w:pPr>
            <w:r>
              <w:t>Name of Main Contact: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72" w:rsidRPr="001F656E" w:rsidRDefault="00913072" w:rsidP="00A34330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F656E">
              <w:rPr>
                <w:b/>
                <w:color w:val="auto"/>
              </w:rPr>
              <w:t>Title:</w:t>
            </w:r>
          </w:p>
        </w:tc>
      </w:tr>
      <w:tr w:rsidR="00500698" w:rsidRPr="007324BD" w:rsidTr="000C63B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698" w:rsidRDefault="00E63F82" w:rsidP="006D184E">
            <w:pPr>
              <w:shd w:val="clear" w:color="auto" w:fill="FFFFFF" w:themeFill="background1"/>
              <w:jc w:val="center"/>
            </w:pPr>
            <w:r>
              <w:t xml:space="preserve">Wholesale Program </w:t>
            </w:r>
            <w:r w:rsidR="0014304A">
              <w:t>of Interest</w:t>
            </w:r>
            <w:r>
              <w:t xml:space="preserve"> </w:t>
            </w:r>
            <w:r w:rsidRPr="0056752A">
              <w:t>(</w:t>
            </w:r>
            <w:r w:rsidR="0028222D" w:rsidRPr="0056752A">
              <w:t>Circle all that</w:t>
            </w:r>
            <w:r w:rsidRPr="0056752A">
              <w:t xml:space="preserve"> apply):</w:t>
            </w:r>
          </w:p>
        </w:tc>
      </w:tr>
      <w:tr w:rsidR="00E63F82" w:rsidRPr="007324BD" w:rsidTr="000C63B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F82" w:rsidRPr="00E63F82" w:rsidRDefault="007C7292" w:rsidP="006D184E">
            <w:pPr>
              <w:shd w:val="clear" w:color="auto" w:fill="FFFFFF" w:themeFill="background1"/>
              <w:jc w:val="center"/>
              <w:rPr>
                <w:b w:val="0"/>
              </w:rPr>
            </w:pPr>
            <w:r>
              <w:rPr>
                <w:b w:val="0"/>
              </w:rPr>
              <w:t xml:space="preserve">The </w:t>
            </w:r>
            <w:r w:rsidR="0055288F">
              <w:rPr>
                <w:b w:val="0"/>
              </w:rPr>
              <w:t xml:space="preserve">Kruwear </w:t>
            </w:r>
            <w:r>
              <w:rPr>
                <w:b w:val="0"/>
              </w:rPr>
              <w:t>Brand</w:t>
            </w:r>
            <w:r w:rsidR="00E63F82" w:rsidRPr="00E63F82">
              <w:rPr>
                <w:b w:val="0"/>
              </w:rPr>
              <w:t xml:space="preserve">                                </w:t>
            </w:r>
            <w:r w:rsidR="00E63F82">
              <w:rPr>
                <w:b w:val="0"/>
              </w:rPr>
              <w:t xml:space="preserve"> </w:t>
            </w:r>
            <w:r w:rsidR="00E63F82" w:rsidRPr="00E63F82">
              <w:rPr>
                <w:b w:val="0"/>
              </w:rPr>
              <w:t>Private Label</w:t>
            </w:r>
            <w:r w:rsidR="0090312B">
              <w:rPr>
                <w:b w:val="0"/>
              </w:rPr>
              <w:t xml:space="preserve">                                 </w:t>
            </w:r>
            <w:r w:rsidR="006B05AF">
              <w:rPr>
                <w:b w:val="0"/>
              </w:rPr>
              <w:t>Closeout Discounts</w:t>
            </w:r>
          </w:p>
        </w:tc>
      </w:tr>
      <w:tr w:rsidR="0028222D" w:rsidRPr="007324BD" w:rsidTr="000C63B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F72" w:rsidRPr="007324BD" w:rsidRDefault="0086671A" w:rsidP="00A34330">
            <w:pPr>
              <w:shd w:val="clear" w:color="auto" w:fill="FFFFFF" w:themeFill="background1"/>
            </w:pPr>
            <w:r>
              <w:t>Main 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28222D" w:rsidRPr="007324BD" w:rsidTr="000C63B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2B2" w:rsidRPr="007324BD" w:rsidRDefault="009622B2" w:rsidP="00A34330">
            <w:pPr>
              <w:shd w:val="clear" w:color="auto" w:fill="FFFFFF" w:themeFill="background1"/>
            </w:pPr>
            <w:r w:rsidRPr="007324BD">
              <w:t>City</w:t>
            </w:r>
            <w:r w:rsidR="001D2340">
              <w:t>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2B2" w:rsidRPr="001F656E" w:rsidRDefault="009622B2" w:rsidP="00A34330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F656E">
              <w:rPr>
                <w:b/>
                <w:color w:val="auto"/>
              </w:rPr>
              <w:t>State</w:t>
            </w:r>
            <w:r w:rsidR="001D2340" w:rsidRPr="001F656E">
              <w:rPr>
                <w:b/>
                <w:color w:val="auto"/>
              </w:rPr>
              <w:t>: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2B2" w:rsidRPr="001F656E" w:rsidRDefault="009622B2" w:rsidP="00A34330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F656E">
              <w:rPr>
                <w:b/>
                <w:color w:val="auto"/>
              </w:rPr>
              <w:t>ZIP</w:t>
            </w:r>
            <w:r w:rsidR="00900794" w:rsidRPr="001F656E">
              <w:rPr>
                <w:b/>
                <w:color w:val="auto"/>
              </w:rPr>
              <w:t xml:space="preserve"> Code</w:t>
            </w:r>
            <w:r w:rsidR="001D2340" w:rsidRPr="001F656E">
              <w:rPr>
                <w:b/>
                <w:color w:val="auto"/>
              </w:rPr>
              <w:t>:</w:t>
            </w:r>
          </w:p>
        </w:tc>
      </w:tr>
      <w:tr w:rsidR="006D3B2D" w:rsidRPr="007324BD" w:rsidTr="000C63B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72" w:rsidRPr="007324BD" w:rsidRDefault="00913072" w:rsidP="00A34330">
            <w:pPr>
              <w:shd w:val="clear" w:color="auto" w:fill="FFFFFF" w:themeFill="background1"/>
            </w:pPr>
            <w:r>
              <w:t>Phone Number: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3072" w:rsidRPr="001F656E" w:rsidRDefault="00913072" w:rsidP="00A34330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F656E">
              <w:rPr>
                <w:b/>
                <w:color w:val="auto"/>
              </w:rPr>
              <w:t>Email Address:</w:t>
            </w:r>
          </w:p>
        </w:tc>
      </w:tr>
      <w:tr w:rsidR="00E63F82" w:rsidRPr="007324BD" w:rsidTr="000C63B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F82" w:rsidRDefault="00E63F82" w:rsidP="006D184E">
            <w:pPr>
              <w:pStyle w:val="Heading2"/>
              <w:shd w:val="clear" w:color="auto" w:fill="FFFFFF" w:themeFill="background1"/>
              <w:outlineLvl w:val="1"/>
            </w:pPr>
          </w:p>
        </w:tc>
      </w:tr>
      <w:tr w:rsidR="0028222D" w:rsidRPr="007324BD" w:rsidTr="000C63B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2B2" w:rsidRPr="007324BD" w:rsidRDefault="00500698" w:rsidP="006D184E">
            <w:pPr>
              <w:pStyle w:val="Heading2"/>
              <w:shd w:val="clear" w:color="auto" w:fill="FFFFFF" w:themeFill="background1"/>
              <w:outlineLvl w:val="1"/>
            </w:pPr>
            <w:r>
              <w:t>For Brick and Mortar Applicant</w:t>
            </w:r>
            <w:r w:rsidR="0086671A">
              <w:t>s</w:t>
            </w:r>
          </w:p>
        </w:tc>
      </w:tr>
      <w:tr w:rsidR="0028222D" w:rsidRPr="007324BD" w:rsidTr="000C63B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8C" w:rsidRPr="007324BD" w:rsidRDefault="0086671A" w:rsidP="00A34330">
            <w:pPr>
              <w:shd w:val="clear" w:color="auto" w:fill="FFFFFF" w:themeFill="background1"/>
            </w:pPr>
            <w:r>
              <w:t>How many store locations do you currently operate:</w:t>
            </w:r>
          </w:p>
        </w:tc>
      </w:tr>
      <w:tr w:rsidR="001F656E" w:rsidRPr="007324BD" w:rsidTr="000C63B2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E53" w:rsidRPr="007324BD" w:rsidRDefault="0086671A" w:rsidP="00A34330">
            <w:pPr>
              <w:shd w:val="clear" w:color="auto" w:fill="FFFFFF" w:themeFill="background1"/>
            </w:pPr>
            <w:r>
              <w:t xml:space="preserve">Store </w:t>
            </w:r>
            <w:r w:rsidR="001D2340">
              <w:t>a</w:t>
            </w:r>
            <w:r w:rsidR="00CB5E53" w:rsidRPr="007324BD">
              <w:t>ddress</w:t>
            </w:r>
            <w:r w:rsidR="00E63F82">
              <w:t>(s)</w:t>
            </w:r>
            <w:r w:rsidR="001D2340">
              <w:t>: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E53" w:rsidRPr="001F656E" w:rsidRDefault="00500698" w:rsidP="00A34330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F656E">
              <w:rPr>
                <w:b/>
                <w:color w:val="auto"/>
              </w:rPr>
              <w:t>Years in Business:</w:t>
            </w:r>
          </w:p>
        </w:tc>
      </w:tr>
      <w:tr w:rsidR="0028222D" w:rsidRPr="007324BD" w:rsidTr="000C63B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2B2" w:rsidRPr="007324BD" w:rsidRDefault="009622B2" w:rsidP="00A34330">
            <w:pPr>
              <w:shd w:val="clear" w:color="auto" w:fill="FFFFFF" w:themeFill="background1"/>
            </w:pPr>
            <w:r w:rsidRPr="007324BD">
              <w:t>City</w:t>
            </w:r>
            <w:r w:rsidR="001D2340">
              <w:t>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2B2" w:rsidRPr="001F656E" w:rsidRDefault="009622B2" w:rsidP="00A34330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F656E">
              <w:rPr>
                <w:b/>
                <w:color w:val="auto"/>
              </w:rPr>
              <w:t>State</w:t>
            </w:r>
            <w:r w:rsidR="001D2340" w:rsidRPr="001F656E">
              <w:rPr>
                <w:b/>
                <w:color w:val="auto"/>
              </w:rPr>
              <w:t>: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22B2" w:rsidRPr="001F656E" w:rsidRDefault="009622B2" w:rsidP="00A34330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F656E">
              <w:rPr>
                <w:b/>
                <w:color w:val="auto"/>
              </w:rPr>
              <w:t>ZIP</w:t>
            </w:r>
            <w:r w:rsidR="00900794" w:rsidRPr="001F656E">
              <w:rPr>
                <w:b/>
                <w:color w:val="auto"/>
              </w:rPr>
              <w:t xml:space="preserve"> Code</w:t>
            </w:r>
            <w:r w:rsidR="001D2340" w:rsidRPr="001F656E">
              <w:rPr>
                <w:b/>
                <w:color w:val="auto"/>
              </w:rPr>
              <w:t>:</w:t>
            </w:r>
          </w:p>
        </w:tc>
      </w:tr>
      <w:tr w:rsidR="001F656E" w:rsidRPr="007324BD" w:rsidTr="000C63B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56E" w:rsidRPr="007324BD" w:rsidRDefault="001F656E" w:rsidP="00A34330">
            <w:pPr>
              <w:shd w:val="clear" w:color="auto" w:fill="FFFFFF" w:themeFill="background1"/>
            </w:pPr>
            <w:r>
              <w:t>Website Address:</w:t>
            </w:r>
          </w:p>
        </w:tc>
      </w:tr>
      <w:tr w:rsidR="001F656E" w:rsidRPr="007324BD" w:rsidTr="000C63B2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56E" w:rsidRPr="007324BD" w:rsidRDefault="001F656E" w:rsidP="00A34330">
            <w:pPr>
              <w:shd w:val="clear" w:color="auto" w:fill="FFFFFF" w:themeFill="background1"/>
            </w:pPr>
            <w:r>
              <w:t>Brands Stocked (all categories):</w:t>
            </w:r>
          </w:p>
        </w:tc>
      </w:tr>
      <w:tr w:rsidR="006D3B2D" w:rsidRPr="007324BD" w:rsidTr="000C63B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FF3" w:rsidRPr="007324BD" w:rsidRDefault="00500698" w:rsidP="00A34330">
            <w:pPr>
              <w:shd w:val="clear" w:color="auto" w:fill="FFFFFF" w:themeFill="background1"/>
            </w:pPr>
            <w:r>
              <w:t>Markdown/Sale Frequency: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2FF3" w:rsidRPr="001F656E" w:rsidRDefault="00500698" w:rsidP="00A34330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F656E">
              <w:rPr>
                <w:b/>
                <w:color w:val="auto"/>
              </w:rPr>
              <w:t>Typical Discount Offered:</w:t>
            </w:r>
          </w:p>
        </w:tc>
      </w:tr>
      <w:tr w:rsidR="001F656E" w:rsidRPr="007324BD" w:rsidTr="000C63B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56E" w:rsidRPr="00500698" w:rsidRDefault="001F656E" w:rsidP="006D184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</w:tr>
      <w:tr w:rsidR="0028222D" w:rsidRPr="007324BD" w:rsidTr="000C63B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936" w:rsidRPr="00500698" w:rsidRDefault="00500698" w:rsidP="006D184E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500698">
              <w:rPr>
                <w:color w:val="FF0000"/>
              </w:rPr>
              <w:t>Please provide photos of your store along with your application</w:t>
            </w:r>
            <w:r>
              <w:rPr>
                <w:color w:val="FF0000"/>
              </w:rPr>
              <w:t>.</w:t>
            </w:r>
          </w:p>
        </w:tc>
      </w:tr>
      <w:tr w:rsidR="00E63F82" w:rsidRPr="007324BD" w:rsidTr="000C63B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F82" w:rsidRPr="00500698" w:rsidRDefault="00E63F82" w:rsidP="006D184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</w:tr>
      <w:tr w:rsidR="0028222D" w:rsidRPr="007324BD" w:rsidTr="000C63B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1ED" w:rsidRPr="00BC0F25" w:rsidRDefault="00500698" w:rsidP="006D184E">
            <w:pPr>
              <w:pStyle w:val="Heading2"/>
              <w:shd w:val="clear" w:color="auto" w:fill="FFFFFF" w:themeFill="background1"/>
              <w:outlineLvl w:val="1"/>
            </w:pPr>
            <w:r>
              <w:t>For Online Only Applicants</w:t>
            </w:r>
          </w:p>
        </w:tc>
      </w:tr>
      <w:tr w:rsidR="0028222D" w:rsidRPr="007324BD" w:rsidTr="000C63B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2A5" w:rsidRPr="007324BD" w:rsidRDefault="00500698" w:rsidP="00A34330">
            <w:pPr>
              <w:shd w:val="clear" w:color="auto" w:fill="FFFFFF" w:themeFill="background1"/>
            </w:pPr>
            <w:r>
              <w:t>Website address(must be active):</w:t>
            </w:r>
          </w:p>
        </w:tc>
      </w:tr>
      <w:tr w:rsidR="0028222D" w:rsidRPr="007324BD" w:rsidTr="000C63B2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56E" w:rsidRPr="000C63B2" w:rsidRDefault="001F656E" w:rsidP="00A34330">
            <w:pPr>
              <w:shd w:val="clear" w:color="auto" w:fill="FFFFFF" w:themeFill="background1"/>
              <w:rPr>
                <w:color w:val="000000" w:themeColor="text1"/>
              </w:rPr>
            </w:pPr>
            <w:r w:rsidRPr="000C63B2">
              <w:rPr>
                <w:color w:val="000000" w:themeColor="text1"/>
              </w:rPr>
              <w:t>Physical Address: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56E" w:rsidRPr="001F656E" w:rsidRDefault="001F656E" w:rsidP="00A34330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F656E">
              <w:rPr>
                <w:b/>
                <w:color w:val="auto"/>
              </w:rPr>
              <w:t>Years in Business:</w:t>
            </w:r>
          </w:p>
        </w:tc>
      </w:tr>
      <w:tr w:rsidR="0028222D" w:rsidRPr="007324BD" w:rsidTr="000C63B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56E" w:rsidRPr="000C63B2" w:rsidRDefault="001F656E" w:rsidP="00A34330">
            <w:pPr>
              <w:shd w:val="clear" w:color="auto" w:fill="FFFFFF" w:themeFill="background1"/>
              <w:tabs>
                <w:tab w:val="left" w:pos="3705"/>
                <w:tab w:val="left" w:pos="6971"/>
              </w:tabs>
              <w:rPr>
                <w:b w:val="0"/>
                <w:bCs w:val="0"/>
                <w:color w:val="000000" w:themeColor="text1"/>
              </w:rPr>
            </w:pPr>
            <w:r w:rsidRPr="000C63B2">
              <w:rPr>
                <w:color w:val="000000" w:themeColor="text1"/>
              </w:rPr>
              <w:t>City: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56E" w:rsidRPr="000C63B2" w:rsidRDefault="001F656E" w:rsidP="00A34330">
            <w:pPr>
              <w:shd w:val="clear" w:color="auto" w:fill="FFFFFF" w:themeFill="background1"/>
              <w:tabs>
                <w:tab w:val="left" w:pos="3705"/>
                <w:tab w:val="left" w:pos="69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  <w:r w:rsidRPr="000C63B2">
              <w:rPr>
                <w:b/>
                <w:bCs/>
                <w:color w:val="000000" w:themeColor="text1"/>
              </w:rPr>
              <w:t>State: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56E" w:rsidRPr="001F656E" w:rsidRDefault="001F656E" w:rsidP="00A34330">
            <w:pPr>
              <w:shd w:val="clear" w:color="auto" w:fill="FFFFFF" w:themeFill="background1"/>
              <w:tabs>
                <w:tab w:val="left" w:pos="3705"/>
                <w:tab w:val="left" w:pos="697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F656E">
              <w:rPr>
                <w:b/>
                <w:color w:val="auto"/>
              </w:rPr>
              <w:t>Zip Code:</w:t>
            </w:r>
          </w:p>
        </w:tc>
      </w:tr>
      <w:tr w:rsidR="001F656E" w:rsidRPr="007324BD" w:rsidTr="000C63B2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56E" w:rsidRPr="007324BD" w:rsidRDefault="001F656E" w:rsidP="00A34330">
            <w:pPr>
              <w:shd w:val="clear" w:color="auto" w:fill="FFFFFF" w:themeFill="background1"/>
            </w:pPr>
            <w:r>
              <w:t>Brands Carried (all categories):</w:t>
            </w:r>
          </w:p>
        </w:tc>
      </w:tr>
      <w:tr w:rsidR="006D3B2D" w:rsidRPr="007324BD" w:rsidTr="000C63B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56E" w:rsidRPr="007324BD" w:rsidRDefault="001F656E" w:rsidP="00A34330">
            <w:pPr>
              <w:shd w:val="clear" w:color="auto" w:fill="FFFFFF" w:themeFill="background1"/>
            </w:pPr>
            <w:r>
              <w:t>Markdown/Sale Frequency: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56E" w:rsidRPr="001F656E" w:rsidRDefault="001F656E" w:rsidP="00A34330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F656E">
              <w:rPr>
                <w:b/>
                <w:color w:val="auto"/>
              </w:rPr>
              <w:t>Typical Discount Offered:</w:t>
            </w:r>
          </w:p>
        </w:tc>
      </w:tr>
      <w:tr w:rsidR="001F656E" w:rsidRPr="007324BD" w:rsidTr="000C63B2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56E" w:rsidRPr="007324BD" w:rsidRDefault="001F656E" w:rsidP="006D184E">
            <w:pPr>
              <w:shd w:val="clear" w:color="auto" w:fill="FFFFFF" w:themeFill="background1"/>
              <w:jc w:val="center"/>
            </w:pPr>
          </w:p>
        </w:tc>
      </w:tr>
      <w:tr w:rsidR="001F656E" w:rsidRPr="007324BD" w:rsidTr="000C63B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E0" w:rsidRPr="00BC0F25" w:rsidRDefault="00E63F82" w:rsidP="006D184E">
            <w:pPr>
              <w:pStyle w:val="Heading2"/>
              <w:shd w:val="clear" w:color="auto" w:fill="FFFFFF" w:themeFill="background1"/>
              <w:outlineLvl w:val="1"/>
            </w:pPr>
            <w:r>
              <w:t>Additional Information to be considered (optional)</w:t>
            </w:r>
          </w:p>
        </w:tc>
      </w:tr>
      <w:tr w:rsidR="00913072" w:rsidRPr="007324BD" w:rsidTr="000C63B2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3B2" w:rsidRDefault="000C63B2" w:rsidP="006D184E">
            <w:pPr>
              <w:shd w:val="clear" w:color="auto" w:fill="FFFFFF" w:themeFill="background1"/>
              <w:jc w:val="center"/>
              <w:rPr>
                <w:b w:val="0"/>
                <w:bCs w:val="0"/>
              </w:rPr>
            </w:pPr>
          </w:p>
          <w:p w:rsidR="000C63B2" w:rsidRPr="000C63B2" w:rsidRDefault="000C63B2" w:rsidP="006D184E">
            <w:pPr>
              <w:jc w:val="center"/>
            </w:pPr>
          </w:p>
          <w:p w:rsidR="00913072" w:rsidRPr="000C63B2" w:rsidRDefault="00913072" w:rsidP="006D184E">
            <w:pPr>
              <w:ind w:firstLine="720"/>
              <w:jc w:val="center"/>
            </w:pPr>
          </w:p>
        </w:tc>
      </w:tr>
      <w:tr w:rsidR="001F656E" w:rsidRPr="007324BD" w:rsidTr="0028222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tcBorders>
              <w:top w:val="single" w:sz="4" w:space="0" w:color="auto"/>
            </w:tcBorders>
          </w:tcPr>
          <w:p w:rsidR="005D4280" w:rsidRPr="007324BD" w:rsidRDefault="00E63F82" w:rsidP="006D184E">
            <w:pPr>
              <w:shd w:val="clear" w:color="auto" w:fill="FFFFFF" w:themeFill="background1"/>
              <w:jc w:val="center"/>
            </w:pPr>
            <w:r w:rsidRPr="000819A6">
              <w:rPr>
                <w:color w:val="000000" w:themeColor="text1"/>
              </w:rPr>
              <w:t xml:space="preserve">Please submit your completed application along with store photos to </w:t>
            </w:r>
            <w:r w:rsidR="00C468E7" w:rsidRPr="000819A6">
              <w:rPr>
                <w:color w:val="000000" w:themeColor="text1"/>
              </w:rPr>
              <w:t>wholesale@</w:t>
            </w:r>
            <w:r w:rsidR="00E8101A" w:rsidRPr="000819A6">
              <w:rPr>
                <w:color w:val="000000" w:themeColor="text1"/>
              </w:rPr>
              <w:t>kruwear.com</w:t>
            </w:r>
            <w:r w:rsidRPr="000819A6">
              <w:rPr>
                <w:color w:val="000000" w:themeColor="text1"/>
              </w:rPr>
              <w:t xml:space="preserve"> for review.  You will receive a respo</w:t>
            </w:r>
            <w:r w:rsidR="00C468E7" w:rsidRPr="000819A6">
              <w:rPr>
                <w:color w:val="000000" w:themeColor="text1"/>
              </w:rPr>
              <w:t>nse to your application within 5 to 10</w:t>
            </w:r>
            <w:r w:rsidRPr="000819A6">
              <w:rPr>
                <w:color w:val="000000" w:themeColor="text1"/>
              </w:rPr>
              <w:t xml:space="preserve"> business days.</w:t>
            </w:r>
          </w:p>
        </w:tc>
      </w:tr>
    </w:tbl>
    <w:p w:rsidR="00415F5F" w:rsidRPr="007324BD" w:rsidRDefault="00415F5F" w:rsidP="006D184E">
      <w:pPr>
        <w:shd w:val="clear" w:color="auto" w:fill="FFFFFF" w:themeFill="background1"/>
        <w:jc w:val="center"/>
      </w:pPr>
    </w:p>
    <w:sectPr w:rsidR="00415F5F" w:rsidRPr="007324BD" w:rsidSect="00400969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AA" w:rsidRDefault="00D058AA">
      <w:r>
        <w:separator/>
      </w:r>
    </w:p>
  </w:endnote>
  <w:endnote w:type="continuationSeparator" w:id="0">
    <w:p w:rsidR="00D058AA" w:rsidRDefault="00D0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AA" w:rsidRDefault="00D058AA">
      <w:r>
        <w:separator/>
      </w:r>
    </w:p>
  </w:footnote>
  <w:footnote w:type="continuationSeparator" w:id="0">
    <w:p w:rsidR="00D058AA" w:rsidRDefault="00D05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1A"/>
    <w:rsid w:val="000077BD"/>
    <w:rsid w:val="00017DD1"/>
    <w:rsid w:val="00032E90"/>
    <w:rsid w:val="000332AD"/>
    <w:rsid w:val="000447ED"/>
    <w:rsid w:val="000819A6"/>
    <w:rsid w:val="00085333"/>
    <w:rsid w:val="000C0676"/>
    <w:rsid w:val="000C3395"/>
    <w:rsid w:val="000C63B2"/>
    <w:rsid w:val="000E2704"/>
    <w:rsid w:val="00112726"/>
    <w:rsid w:val="0011649E"/>
    <w:rsid w:val="0014304A"/>
    <w:rsid w:val="0016303A"/>
    <w:rsid w:val="00190F40"/>
    <w:rsid w:val="001D2340"/>
    <w:rsid w:val="001F656E"/>
    <w:rsid w:val="001F7A95"/>
    <w:rsid w:val="00210133"/>
    <w:rsid w:val="00240AF1"/>
    <w:rsid w:val="0024648C"/>
    <w:rsid w:val="002602F0"/>
    <w:rsid w:val="0028222D"/>
    <w:rsid w:val="002A32F7"/>
    <w:rsid w:val="002C0936"/>
    <w:rsid w:val="00326F1B"/>
    <w:rsid w:val="00384215"/>
    <w:rsid w:val="003B1CFB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00698"/>
    <w:rsid w:val="005314CE"/>
    <w:rsid w:val="00532E88"/>
    <w:rsid w:val="005360D4"/>
    <w:rsid w:val="0054754E"/>
    <w:rsid w:val="0055288F"/>
    <w:rsid w:val="0056338C"/>
    <w:rsid w:val="0056752A"/>
    <w:rsid w:val="00574303"/>
    <w:rsid w:val="005D4280"/>
    <w:rsid w:val="005F422F"/>
    <w:rsid w:val="00616028"/>
    <w:rsid w:val="00646C73"/>
    <w:rsid w:val="006638AD"/>
    <w:rsid w:val="00671993"/>
    <w:rsid w:val="00682713"/>
    <w:rsid w:val="006B05AF"/>
    <w:rsid w:val="006D184E"/>
    <w:rsid w:val="006D3B2D"/>
    <w:rsid w:val="00722DE8"/>
    <w:rsid w:val="007324BD"/>
    <w:rsid w:val="00733AC6"/>
    <w:rsid w:val="007344B3"/>
    <w:rsid w:val="007352E9"/>
    <w:rsid w:val="007543A4"/>
    <w:rsid w:val="00770EEA"/>
    <w:rsid w:val="00791647"/>
    <w:rsid w:val="007C7292"/>
    <w:rsid w:val="007E3D81"/>
    <w:rsid w:val="00850FE1"/>
    <w:rsid w:val="008658E6"/>
    <w:rsid w:val="0086671A"/>
    <w:rsid w:val="00884CA6"/>
    <w:rsid w:val="00887861"/>
    <w:rsid w:val="00900794"/>
    <w:rsid w:val="0090312B"/>
    <w:rsid w:val="00913072"/>
    <w:rsid w:val="00932D09"/>
    <w:rsid w:val="009622B2"/>
    <w:rsid w:val="009C7D71"/>
    <w:rsid w:val="009F58BB"/>
    <w:rsid w:val="00A1686E"/>
    <w:rsid w:val="00A34330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468E7"/>
    <w:rsid w:val="00C5090B"/>
    <w:rsid w:val="00C63324"/>
    <w:rsid w:val="00C77F9F"/>
    <w:rsid w:val="00C81188"/>
    <w:rsid w:val="00C81F3A"/>
    <w:rsid w:val="00C92FF3"/>
    <w:rsid w:val="00CB5E53"/>
    <w:rsid w:val="00CC6A22"/>
    <w:rsid w:val="00CC7CB7"/>
    <w:rsid w:val="00D02133"/>
    <w:rsid w:val="00D058AA"/>
    <w:rsid w:val="00D174E9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27E4C"/>
    <w:rsid w:val="00E33A75"/>
    <w:rsid w:val="00E33DC8"/>
    <w:rsid w:val="00E630EB"/>
    <w:rsid w:val="00E63F82"/>
    <w:rsid w:val="00E75AE6"/>
    <w:rsid w:val="00E80215"/>
    <w:rsid w:val="00E8101A"/>
    <w:rsid w:val="00EA353A"/>
    <w:rsid w:val="00EB52A5"/>
    <w:rsid w:val="00EC063C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table" w:styleId="TableColumns2">
    <w:name w:val="Table Columns 2"/>
    <w:basedOn w:val="TableNormal"/>
    <w:rsid w:val="0086671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6671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86671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-Accent6">
    <w:name w:val="Colorful List Accent 6"/>
    <w:basedOn w:val="TableNormal"/>
    <w:uiPriority w:val="72"/>
    <w:rsid w:val="0086671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yperlink">
    <w:name w:val="Hyperlink"/>
    <w:basedOn w:val="DefaultParagraphFont"/>
    <w:unhideWhenUsed/>
    <w:rsid w:val="00E63F82"/>
    <w:rPr>
      <w:color w:val="0000FF" w:themeColor="hyperlink"/>
      <w:u w:val="single"/>
    </w:rPr>
  </w:style>
  <w:style w:type="table" w:styleId="MediumShading2-Accent5">
    <w:name w:val="Medium Shading 2 Accent 5"/>
    <w:basedOn w:val="TableNormal"/>
    <w:uiPriority w:val="64"/>
    <w:rsid w:val="009130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List2">
    <w:name w:val="Table List 2"/>
    <w:basedOn w:val="TableNormal"/>
    <w:rsid w:val="009130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-Accent5">
    <w:name w:val="Medium Grid 1 Accent 5"/>
    <w:basedOn w:val="TableNormal"/>
    <w:uiPriority w:val="67"/>
    <w:rsid w:val="0091307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eList7">
    <w:name w:val="Table List 7"/>
    <w:basedOn w:val="TableNormal"/>
    <w:rsid w:val="001F656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ubtle1">
    <w:name w:val="Table Subtle 1"/>
    <w:basedOn w:val="TableNormal"/>
    <w:rsid w:val="001F656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1686E"/>
    <w:rPr>
      <w:color w:val="17365D" w:themeColor="text2" w:themeShade="BF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8222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2">
    <w:name w:val="Medium Shading 2"/>
    <w:basedOn w:val="TableNormal"/>
    <w:uiPriority w:val="64"/>
    <w:rsid w:val="002822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5">
    <w:name w:val="Colorful Shading Accent 5"/>
    <w:basedOn w:val="TableNormal"/>
    <w:uiPriority w:val="71"/>
    <w:rsid w:val="0028222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8222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table" w:styleId="TableColumns2">
    <w:name w:val="Table Columns 2"/>
    <w:basedOn w:val="TableNormal"/>
    <w:rsid w:val="0086671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6671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86671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-Accent6">
    <w:name w:val="Colorful List Accent 6"/>
    <w:basedOn w:val="TableNormal"/>
    <w:uiPriority w:val="72"/>
    <w:rsid w:val="0086671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Hyperlink">
    <w:name w:val="Hyperlink"/>
    <w:basedOn w:val="DefaultParagraphFont"/>
    <w:unhideWhenUsed/>
    <w:rsid w:val="00E63F82"/>
    <w:rPr>
      <w:color w:val="0000FF" w:themeColor="hyperlink"/>
      <w:u w:val="single"/>
    </w:rPr>
  </w:style>
  <w:style w:type="table" w:styleId="MediumShading2-Accent5">
    <w:name w:val="Medium Shading 2 Accent 5"/>
    <w:basedOn w:val="TableNormal"/>
    <w:uiPriority w:val="64"/>
    <w:rsid w:val="009130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List2">
    <w:name w:val="Table List 2"/>
    <w:basedOn w:val="TableNormal"/>
    <w:rsid w:val="009130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-Accent5">
    <w:name w:val="Medium Grid 1 Accent 5"/>
    <w:basedOn w:val="TableNormal"/>
    <w:uiPriority w:val="67"/>
    <w:rsid w:val="0091307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eList7">
    <w:name w:val="Table List 7"/>
    <w:basedOn w:val="TableNormal"/>
    <w:rsid w:val="001F656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ubtle1">
    <w:name w:val="Table Subtle 1"/>
    <w:basedOn w:val="TableNormal"/>
    <w:rsid w:val="001F656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A1686E"/>
    <w:rPr>
      <w:color w:val="17365D" w:themeColor="text2" w:themeShade="BF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8222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2">
    <w:name w:val="Medium Shading 2"/>
    <w:basedOn w:val="TableNormal"/>
    <w:uiPriority w:val="64"/>
    <w:rsid w:val="002822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5">
    <w:name w:val="Colorful Shading Accent 5"/>
    <w:basedOn w:val="TableNormal"/>
    <w:uiPriority w:val="71"/>
    <w:rsid w:val="0028222D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8222D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h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MS_MmbrAppl.dotx</Template>
  <TotalTime>74</TotalTime>
  <Pages>1</Pages>
  <Words>143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Hewlett-Packard Company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Leah M</dc:creator>
  <cp:lastModifiedBy>Mombo, Charles</cp:lastModifiedBy>
  <cp:revision>11</cp:revision>
  <cp:lastPrinted>2004-01-19T19:27:00Z</cp:lastPrinted>
  <dcterms:created xsi:type="dcterms:W3CDTF">2015-10-02T21:28:00Z</dcterms:created>
  <dcterms:modified xsi:type="dcterms:W3CDTF">2015-10-16T14:34:00Z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